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E61F52" w:rsidRDefault="00F11818" w:rsidP="00E61F52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</w:t>
      </w:r>
      <w:r w:rsidR="00B510C6">
        <w:rPr>
          <w:sz w:val="22"/>
          <w:szCs w:val="22"/>
        </w:rPr>
        <w:t xml:space="preserve">devidamente </w:t>
      </w:r>
      <w:r w:rsidRPr="00884A1F">
        <w:rPr>
          <w:sz w:val="22"/>
          <w:szCs w:val="22"/>
        </w:rPr>
        <w:t>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venho</w:t>
      </w:r>
      <w:r w:rsidR="00E61F52">
        <w:rPr>
          <w:sz w:val="22"/>
          <w:szCs w:val="22"/>
        </w:rPr>
        <w:t xml:space="preserve"> por meio deste, requerer o </w:t>
      </w:r>
      <w:r w:rsidR="00E61F52" w:rsidRPr="008442FA">
        <w:rPr>
          <w:b/>
          <w:sz w:val="22"/>
          <w:szCs w:val="22"/>
        </w:rPr>
        <w:t>CANCELAMENTO</w:t>
      </w:r>
      <w:r w:rsidR="00E61F52">
        <w:rPr>
          <w:sz w:val="22"/>
          <w:szCs w:val="22"/>
        </w:rPr>
        <w:t xml:space="preserve"> do registro da empresa supracitada.</w:t>
      </w:r>
    </w:p>
    <w:p w:rsidR="00E61F52" w:rsidRDefault="00E61F52" w:rsidP="00E61F52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de que todo e qualquer estabelecimento de produtos de origem animal (POA) registrado no Serviço de Inspeção Municipal (SIM) de Araras que solicitar o </w:t>
      </w:r>
      <w:r w:rsidRPr="008442FA">
        <w:rPr>
          <w:b/>
          <w:sz w:val="22"/>
          <w:szCs w:val="22"/>
        </w:rPr>
        <w:t>CANCELAMENTO</w:t>
      </w:r>
      <w:r w:rsidR="00B510C6">
        <w:rPr>
          <w:sz w:val="22"/>
          <w:szCs w:val="22"/>
        </w:rPr>
        <w:t xml:space="preserve"> de seu registro junto ao órgão competente, fica </w:t>
      </w:r>
      <w:r w:rsidR="00B510C6" w:rsidRPr="008442FA">
        <w:rPr>
          <w:b/>
          <w:sz w:val="22"/>
          <w:szCs w:val="22"/>
        </w:rPr>
        <w:t>PROIBIDO</w:t>
      </w:r>
      <w:r w:rsidR="00B510C6">
        <w:rPr>
          <w:sz w:val="22"/>
          <w:szCs w:val="22"/>
        </w:rPr>
        <w:t xml:space="preserve"> a partir da data da solicitação, de beneficiar, industrializar, fracionar e acondicionar em embalagens na ausência do consumidor, rotular e expedir, com finalidade industrial ou comercial, a carne e seus derivados</w:t>
      </w:r>
      <w:r w:rsidR="00034413">
        <w:rPr>
          <w:sz w:val="22"/>
          <w:szCs w:val="22"/>
        </w:rPr>
        <w:t xml:space="preserve">, o pescado e seus derivados, os ovos e seus derivados, o leite e seus derivados ou os produtos de abelhas e seus derivados </w:t>
      </w:r>
      <w:r w:rsidR="00B510C6">
        <w:rPr>
          <w:sz w:val="22"/>
          <w:szCs w:val="22"/>
        </w:rPr>
        <w:t>incluídos os estabelecimentos agroindustriais de pequeno porte de produtos de origem animal.</w:t>
      </w:r>
    </w:p>
    <w:p w:rsidR="00B510C6" w:rsidRDefault="00034413" w:rsidP="00E61F52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 forma, a empresa supracitada se compromete em finalizar suas atividades de produção. O estabelecimento fica obrigado a inutilizar a rotulagem existente em estoque que constem o número de registro do SIM, sob supervisão do SIM, </w:t>
      </w:r>
      <w:r w:rsidRPr="008442FA">
        <w:rPr>
          <w:sz w:val="22"/>
          <w:szCs w:val="22"/>
        </w:rPr>
        <w:t xml:space="preserve">conforme Decreto </w:t>
      </w:r>
      <w:r w:rsidR="008442FA" w:rsidRPr="008442FA">
        <w:rPr>
          <w:sz w:val="22"/>
          <w:szCs w:val="22"/>
        </w:rPr>
        <w:t xml:space="preserve">Municipal </w:t>
      </w:r>
      <w:r w:rsidRPr="008442FA">
        <w:rPr>
          <w:sz w:val="22"/>
          <w:szCs w:val="22"/>
        </w:rPr>
        <w:t xml:space="preserve">nº </w:t>
      </w:r>
      <w:r w:rsidR="008442FA" w:rsidRPr="008442FA">
        <w:rPr>
          <w:sz w:val="22"/>
          <w:szCs w:val="22"/>
        </w:rPr>
        <w:t>7.232</w:t>
      </w:r>
      <w:r w:rsidRPr="008442FA">
        <w:rPr>
          <w:sz w:val="22"/>
          <w:szCs w:val="22"/>
        </w:rPr>
        <w:t xml:space="preserve">, de </w:t>
      </w:r>
      <w:r w:rsidR="008442FA" w:rsidRPr="008442FA">
        <w:rPr>
          <w:sz w:val="22"/>
          <w:szCs w:val="22"/>
        </w:rPr>
        <w:t>22</w:t>
      </w:r>
      <w:r w:rsidRPr="008442FA">
        <w:rPr>
          <w:sz w:val="22"/>
          <w:szCs w:val="22"/>
        </w:rPr>
        <w:t xml:space="preserve"> de maio de 2023, que</w:t>
      </w:r>
      <w:r>
        <w:rPr>
          <w:sz w:val="22"/>
          <w:szCs w:val="22"/>
        </w:rPr>
        <w:t xml:space="preserve"> regulamenta a Lei Municipal nº 5.575, de 08 de setembro de 2022, que dispõem sobre a obrigatoriedade de prévia inspeção e fiscalização dos produtos de origem animal no âmbito do município de Araras/SP, e dá outras providências.</w:t>
      </w:r>
    </w:p>
    <w:p w:rsidR="00F11818" w:rsidRDefault="00F11818" w:rsidP="0061147B">
      <w:pPr>
        <w:spacing w:before="0" w:line="360" w:lineRule="auto"/>
        <w:ind w:firstLine="652"/>
        <w:jc w:val="center"/>
        <w:rPr>
          <w:sz w:val="22"/>
          <w:szCs w:val="22"/>
        </w:rPr>
      </w:pP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bookmarkStart w:id="0" w:name="_GoBack"/>
            <w:bookmarkEnd w:id="0"/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61147B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61147B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B510C6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</w:t>
          </w:r>
          <w:r w:rsidR="007B242B">
            <w:rPr>
              <w:rFonts w:ascii="Arial" w:hAnsi="Arial" w:cs="Arial"/>
              <w:b/>
              <w:sz w:val="28"/>
              <w:szCs w:val="28"/>
            </w:rPr>
            <w:t xml:space="preserve">QUERER </w:t>
          </w:r>
          <w:r w:rsidR="00B510C6">
            <w:rPr>
              <w:rFonts w:ascii="Arial" w:hAnsi="Arial" w:cs="Arial"/>
              <w:b/>
              <w:sz w:val="28"/>
              <w:szCs w:val="28"/>
            </w:rPr>
            <w:t>O CANCELAMENTO DO REGISTRO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0i43wjZFUKRkYSnQZcgUVgzo42H7dMKE3v1ujejtqYVqUKMFIEuv4LuEATZ5YPsuPlUIZWVibS40+x872c6Vw==" w:salt="dxZC+h5bDP6T0tDhkYcyqA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34413"/>
    <w:rsid w:val="0004755F"/>
    <w:rsid w:val="000517C6"/>
    <w:rsid w:val="00061509"/>
    <w:rsid w:val="00067164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45B21"/>
    <w:rsid w:val="00460040"/>
    <w:rsid w:val="0049088A"/>
    <w:rsid w:val="004A3247"/>
    <w:rsid w:val="004C0A26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147B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442FA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510C6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61F52"/>
    <w:rsid w:val="00E87997"/>
    <w:rsid w:val="00E9178C"/>
    <w:rsid w:val="00E951E2"/>
    <w:rsid w:val="00EA64E3"/>
    <w:rsid w:val="00EA73CC"/>
    <w:rsid w:val="00EC23D0"/>
    <w:rsid w:val="00EE1346"/>
    <w:rsid w:val="00F02D85"/>
    <w:rsid w:val="00F068DF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461B-06FB-4A5D-9607-9194633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8</cp:revision>
  <cp:lastPrinted>2022-05-12T15:19:00Z</cp:lastPrinted>
  <dcterms:created xsi:type="dcterms:W3CDTF">2023-05-05T14:50:00Z</dcterms:created>
  <dcterms:modified xsi:type="dcterms:W3CDTF">2023-06-02T13:35:00Z</dcterms:modified>
</cp:coreProperties>
</file>